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90C3" w14:textId="77777777" w:rsidR="00ED0F9F" w:rsidRDefault="00ED0F9F">
      <w:pPr>
        <w:pStyle w:val="Standard"/>
        <w:pageBreakBefore/>
        <w:spacing w:after="228" w:line="240" w:lineRule="auto"/>
        <w:jc w:val="center"/>
      </w:pPr>
    </w:p>
    <w:p w14:paraId="719F7230" w14:textId="3478D433" w:rsidR="00ED0F9F" w:rsidRDefault="00ED0F9F">
      <w:pPr>
        <w:pStyle w:val="Standard"/>
        <w:spacing w:after="32" w:line="240" w:lineRule="auto"/>
      </w:pPr>
    </w:p>
    <w:p w14:paraId="0CEC841E" w14:textId="77777777" w:rsidR="00ED0F9F" w:rsidRDefault="00ED0F9F" w:rsidP="00C71DB4">
      <w:pPr>
        <w:pStyle w:val="Standard"/>
        <w:spacing w:after="32" w:line="24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                                      </w:t>
      </w:r>
    </w:p>
    <w:p w14:paraId="68951CEE" w14:textId="77777777" w:rsidR="00ED0F9F" w:rsidRPr="00C71DB4" w:rsidRDefault="00ED0F9F" w:rsidP="00226D95">
      <w:pPr>
        <w:pStyle w:val="Standard"/>
        <w:pBdr>
          <w:top w:val="none" w:sz="2" w:space="1" w:color="000000"/>
        </w:pBdr>
        <w:shd w:val="clear" w:color="auto" w:fill="FFFFFF" w:themeFill="background1"/>
        <w:spacing w:after="27" w:line="240" w:lineRule="auto"/>
        <w:ind w:left="10" w:right="-14" w:hanging="9"/>
        <w:jc w:val="center"/>
        <w:rPr>
          <w:rFonts w:ascii="Verdana" w:eastAsia="Verdana" w:hAnsi="Verdana"/>
          <w:b/>
          <w:sz w:val="28"/>
          <w:szCs w:val="28"/>
        </w:rPr>
      </w:pPr>
      <w:r w:rsidRPr="00C71DB4">
        <w:rPr>
          <w:rFonts w:ascii="Verdana" w:eastAsia="Verdana" w:hAnsi="Verdana"/>
          <w:b/>
          <w:sz w:val="28"/>
          <w:szCs w:val="28"/>
        </w:rPr>
        <w:t>Relazione Finale interventi su alunni DSA</w:t>
      </w:r>
    </w:p>
    <w:p w14:paraId="3B83D2D8" w14:textId="77777777" w:rsidR="00ED0F9F" w:rsidRPr="00C71DB4" w:rsidRDefault="00ED0F9F" w:rsidP="00C71DB4">
      <w:pPr>
        <w:pStyle w:val="Standard"/>
        <w:pBdr>
          <w:top w:val="none" w:sz="2" w:space="1" w:color="000000"/>
        </w:pBdr>
        <w:shd w:val="clear" w:color="auto" w:fill="FFFFFF" w:themeFill="background1"/>
        <w:spacing w:after="27" w:line="240" w:lineRule="auto"/>
        <w:ind w:left="10" w:right="-14" w:hanging="9"/>
        <w:jc w:val="center"/>
        <w:rPr>
          <w:rFonts w:ascii="Verdana" w:eastAsia="Verdana" w:hAnsi="Verdana"/>
          <w:b/>
          <w:sz w:val="28"/>
          <w:szCs w:val="28"/>
        </w:rPr>
      </w:pPr>
      <w:r w:rsidRPr="00C71DB4">
        <w:rPr>
          <w:rFonts w:ascii="Verdana" w:eastAsia="Verdana" w:hAnsi="Verdana"/>
          <w:b/>
          <w:sz w:val="28"/>
          <w:szCs w:val="28"/>
        </w:rPr>
        <w:t xml:space="preserve"> a.s</w:t>
      </w:r>
      <w:r w:rsidR="00D234C0" w:rsidRPr="00C71DB4">
        <w:rPr>
          <w:rFonts w:ascii="Verdana" w:eastAsia="Verdana" w:hAnsi="Verdana"/>
          <w:b/>
          <w:sz w:val="28"/>
          <w:szCs w:val="28"/>
        </w:rPr>
        <w:t>………………</w:t>
      </w:r>
    </w:p>
    <w:p w14:paraId="4B3C7006" w14:textId="77777777" w:rsidR="00ED0F9F" w:rsidRPr="00C71DB4" w:rsidRDefault="00ED0F9F">
      <w:pPr>
        <w:pStyle w:val="Standard"/>
        <w:spacing w:after="64" w:line="240" w:lineRule="auto"/>
        <w:rPr>
          <w:rFonts w:ascii="Verdana" w:eastAsia="Verdana" w:hAnsi="Verdana"/>
          <w:sz w:val="28"/>
          <w:szCs w:val="28"/>
        </w:rPr>
      </w:pPr>
      <w:r w:rsidRPr="00C71DB4">
        <w:rPr>
          <w:rFonts w:ascii="Verdana" w:eastAsia="Verdana" w:hAnsi="Verdana"/>
          <w:b/>
          <w:sz w:val="28"/>
          <w:szCs w:val="28"/>
        </w:rPr>
        <w:t xml:space="preserve"> </w:t>
      </w:r>
      <w:r w:rsidRPr="00C71DB4">
        <w:rPr>
          <w:rFonts w:ascii="Verdana" w:eastAsia="Verdana" w:hAnsi="Verdana"/>
          <w:sz w:val="28"/>
          <w:szCs w:val="28"/>
        </w:rPr>
        <w:t xml:space="preserve"> </w:t>
      </w:r>
    </w:p>
    <w:p w14:paraId="68A281ED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Nome e cognome alunno:</w:t>
      </w:r>
    </w:p>
    <w:p w14:paraId="3D5F4294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0A8A0DAC" w14:textId="77777777" w:rsidR="00ED0F9F" w:rsidRPr="00C71DB4" w:rsidRDefault="00ED0F9F">
      <w:pPr>
        <w:pStyle w:val="Standard"/>
        <w:spacing w:after="68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6D3B3428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Classe 3^</w:t>
      </w:r>
    </w:p>
    <w:p w14:paraId="134CD6F9" w14:textId="77777777" w:rsidR="00ED0F9F" w:rsidRPr="00C71DB4" w:rsidRDefault="00ED0F9F">
      <w:pPr>
        <w:pStyle w:val="Standard"/>
        <w:spacing w:after="42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05DFCC6D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Discipline in cui l’alunno ha trovato difficoltà durante l’anno scolastico</w:t>
      </w:r>
    </w:p>
    <w:p w14:paraId="75B22D63" w14:textId="77777777" w:rsidR="00ED0F9F" w:rsidRPr="00C71DB4" w:rsidRDefault="00ED0F9F">
      <w:pPr>
        <w:pStyle w:val="Standard"/>
        <w:spacing w:after="42" w:line="245" w:lineRule="auto"/>
        <w:rPr>
          <w:rFonts w:ascii="Times New Roman" w:hAnsi="Times New Roman"/>
          <w:sz w:val="24"/>
          <w:szCs w:val="24"/>
        </w:rPr>
      </w:pPr>
      <w:r w:rsidRPr="00C71DB4">
        <w:rPr>
          <w:rFonts w:ascii="Times New Roman" w:hAnsi="Times New Roman"/>
          <w:sz w:val="24"/>
          <w:szCs w:val="24"/>
        </w:rPr>
        <w:t xml:space="preserve">  </w:t>
      </w:r>
    </w:p>
    <w:p w14:paraId="4F842D38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Discipline in cui l’alunno ha conseguito risultati adeguati</w:t>
      </w:r>
    </w:p>
    <w:p w14:paraId="1CC799BC" w14:textId="77777777" w:rsidR="00ED0F9F" w:rsidRPr="00C71DB4" w:rsidRDefault="00ED0F9F">
      <w:pPr>
        <w:pStyle w:val="Standard"/>
        <w:spacing w:after="43" w:line="240" w:lineRule="auto"/>
        <w:ind w:left="-4" w:hanging="9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3061735A" w14:textId="77777777" w:rsidR="00ED0F9F" w:rsidRPr="00C71DB4" w:rsidRDefault="00ED0F9F">
      <w:pPr>
        <w:pStyle w:val="Standard"/>
        <w:spacing w:after="42" w:line="245" w:lineRule="auto"/>
        <w:rPr>
          <w:rFonts w:ascii="Times New Roman" w:hAnsi="Times New Roman"/>
          <w:sz w:val="24"/>
          <w:szCs w:val="24"/>
        </w:rPr>
      </w:pPr>
    </w:p>
    <w:p w14:paraId="25930410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L’alunno è stato ammesso alla classe successiva? X</w:t>
      </w:r>
      <w:r w:rsidRPr="00C71DB4">
        <w:rPr>
          <w:rFonts w:ascii="Times New Roman" w:eastAsia="Verdana" w:hAnsi="Times New Roman"/>
          <w:sz w:val="24"/>
          <w:szCs w:val="24"/>
        </w:rPr>
        <w:t xml:space="preserve"> sì</w:t>
      </w:r>
    </w:p>
    <w:p w14:paraId="140F8E6A" w14:textId="77777777" w:rsidR="00ED0F9F" w:rsidRPr="00C71DB4" w:rsidRDefault="00ED0F9F">
      <w:pPr>
        <w:pStyle w:val="Standard"/>
        <w:spacing w:after="44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33D73F9E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L’alunno ha frequentato i “compiti amici”? </w:t>
      </w:r>
    </w:p>
    <w:p w14:paraId="63B05255" w14:textId="77777777" w:rsidR="00ED0F9F" w:rsidRPr="00C71DB4" w:rsidRDefault="00ED0F9F">
      <w:pPr>
        <w:pStyle w:val="Standard"/>
        <w:spacing w:after="44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7E538115" w14:textId="77777777" w:rsidR="00ED0F9F" w:rsidRPr="00C71DB4" w:rsidRDefault="00ED0F9F">
      <w:pPr>
        <w:pStyle w:val="Standard"/>
        <w:numPr>
          <w:ilvl w:val="0"/>
          <w:numId w:val="1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Vi sono stati supporti (anche esterni) all’azione didattica ?</w:t>
      </w:r>
    </w:p>
    <w:p w14:paraId="648C0CA5" w14:textId="77777777" w:rsidR="00ED0F9F" w:rsidRPr="00C71DB4" w:rsidRDefault="00ED0F9F">
      <w:pPr>
        <w:pStyle w:val="Standard"/>
        <w:spacing w:after="44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               Team Psico-pedagogico—Attività di Psicomotricità</w:t>
      </w:r>
    </w:p>
    <w:p w14:paraId="6BCE0642" w14:textId="77777777" w:rsidR="00ED0F9F" w:rsidRPr="00C71DB4" w:rsidRDefault="00ED0F9F">
      <w:pPr>
        <w:pStyle w:val="Standard"/>
        <w:spacing w:after="43" w:line="240" w:lineRule="auto"/>
        <w:ind w:hanging="325"/>
        <w:rPr>
          <w:rFonts w:ascii="Verdana" w:eastAsia="Verdana" w:hAnsi="Verdana"/>
          <w:b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  </w:t>
      </w:r>
    </w:p>
    <w:p w14:paraId="59D2F687" w14:textId="77777777" w:rsidR="00ED0F9F" w:rsidRPr="00C71DB4" w:rsidRDefault="00ED0F9F">
      <w:pPr>
        <w:pStyle w:val="Standard"/>
        <w:spacing w:after="43" w:line="240" w:lineRule="auto"/>
        <w:ind w:hanging="325"/>
        <w:rPr>
          <w:rFonts w:ascii="Verdana" w:eastAsia="Verdana" w:hAnsi="Verdana"/>
          <w:b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Indicare gli strumenti individuati dal Consiglio di Classe come possibili facilitatori .</w:t>
      </w:r>
    </w:p>
    <w:p w14:paraId="0D489042" w14:textId="77777777" w:rsidR="00ED0F9F" w:rsidRPr="00C71DB4" w:rsidRDefault="00ED0F9F">
      <w:pPr>
        <w:pStyle w:val="Standard"/>
        <w:spacing w:after="131" w:line="240" w:lineRule="auto"/>
        <w:ind w:left="-4" w:hanging="9"/>
        <w:rPr>
          <w:sz w:val="24"/>
          <w:szCs w:val="24"/>
        </w:rPr>
      </w:pPr>
    </w:p>
    <w:p w14:paraId="33D2E714" w14:textId="77777777" w:rsidR="00C71DB4" w:rsidRDefault="00ED0F9F">
      <w:pPr>
        <w:pStyle w:val="Standard"/>
        <w:spacing w:after="131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Strumenti compensativi </w:t>
      </w:r>
      <w:r w:rsidRPr="00C71DB4">
        <w:rPr>
          <w:rFonts w:ascii="Verdana" w:eastAsia="Verdana" w:hAnsi="Verdana"/>
          <w:sz w:val="24"/>
          <w:szCs w:val="24"/>
        </w:rPr>
        <w:t xml:space="preserve">: </w:t>
      </w:r>
    </w:p>
    <w:p w14:paraId="3CF7BF76" w14:textId="77777777" w:rsidR="00C71DB4" w:rsidRDefault="00ED0F9F">
      <w:pPr>
        <w:pStyle w:val="Standard"/>
        <w:spacing w:after="131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sz w:val="24"/>
          <w:szCs w:val="24"/>
        </w:rPr>
        <w:t>Uso del PC</w:t>
      </w:r>
      <w:r w:rsidR="00C71DB4">
        <w:rPr>
          <w:rFonts w:ascii="Verdana" w:eastAsia="Verdana" w:hAnsi="Verdana"/>
          <w:sz w:val="24"/>
          <w:szCs w:val="24"/>
        </w:rPr>
        <w:t xml:space="preserve"> </w:t>
      </w:r>
      <w:r w:rsidRPr="00C71DB4">
        <w:rPr>
          <w:rFonts w:ascii="Verdana" w:eastAsia="Verdana" w:hAnsi="Verdana"/>
          <w:sz w:val="24"/>
          <w:szCs w:val="24"/>
        </w:rPr>
        <w:t xml:space="preserve">(apprendimento assistito al computer)                                                                                                                                  Utilizzare di routine mediatori didattici diversificati(schemi,riassunti, mappe,immagini)                                                                                        </w:t>
      </w:r>
    </w:p>
    <w:p w14:paraId="0778D981" w14:textId="77777777" w:rsidR="00ED0F9F" w:rsidRPr="00C71DB4" w:rsidRDefault="00ED0F9F">
      <w:pPr>
        <w:pStyle w:val="Standard"/>
        <w:spacing w:after="131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sz w:val="24"/>
          <w:szCs w:val="24"/>
        </w:rPr>
        <w:t xml:space="preserve"> Uso della LIM (strumento ideale per i ragazzi con DSA)</w:t>
      </w:r>
    </w:p>
    <w:p w14:paraId="423CCFDA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 Matematica: tabelle, formulari, linguaggi specifici,calcolatrice.</w:t>
      </w:r>
      <w:r w:rsidR="00ED0F9F" w:rsidRPr="00C71DB4">
        <w:rPr>
          <w:rFonts w:ascii="Verdana" w:eastAsia="Verdana" w:hAnsi="Verdana"/>
          <w:sz w:val="24"/>
          <w:szCs w:val="24"/>
        </w:rPr>
        <w:tab/>
      </w:r>
    </w:p>
    <w:p w14:paraId="31FEBB8F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>Lingua italiana: schede delle forme verbali, delle parti del discorso, dei complementi, delle proposizioni - risorse audio-video -evitare domande aperte in favore di verifiche strutturate .</w:t>
      </w:r>
    </w:p>
    <w:p w14:paraId="146E1CDE" w14:textId="77777777" w:rsidR="00ED0F9F" w:rsidRPr="00C71DB4" w:rsidRDefault="00C71DB4">
      <w:pPr>
        <w:pStyle w:val="Standard"/>
        <w:spacing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>Lingue straniere: compensare le prove scritte privilegiando  la comunicazione orale -guidare alla stesura di mappe -Utilizzare le mappe durante l'esposizione orale.</w:t>
      </w:r>
    </w:p>
    <w:p w14:paraId="5F5621CD" w14:textId="77777777" w:rsidR="00ED0F9F" w:rsidRPr="00C71DB4" w:rsidRDefault="00ED0F9F" w:rsidP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b/>
          <w:sz w:val="24"/>
          <w:szCs w:val="24"/>
        </w:rPr>
      </w:pPr>
    </w:p>
    <w:p w14:paraId="065B954F" w14:textId="77777777" w:rsidR="00ED0F9F" w:rsidRPr="00C71DB4" w:rsidRDefault="00ED0F9F">
      <w:pPr>
        <w:pStyle w:val="Standard"/>
        <w:spacing w:after="140" w:line="245" w:lineRule="auto"/>
        <w:ind w:left="-4" w:hanging="9"/>
        <w:rPr>
          <w:rFonts w:ascii="Verdana" w:eastAsia="Verdana" w:hAnsi="Verdana"/>
          <w:b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□Altre discipline:</w:t>
      </w:r>
    </w:p>
    <w:p w14:paraId="027BB764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Uso di mappe strutturate  </w:t>
      </w:r>
    </w:p>
    <w:p w14:paraId="5F3739F0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lastRenderedPageBreak/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>Sintesi e schemi elaborati dai docenti  (testi semplificati e ridotti)</w:t>
      </w:r>
    </w:p>
    <w:p w14:paraId="64B69862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b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 Uso di strumenti informatici.</w:t>
      </w:r>
    </w:p>
    <w:p w14:paraId="4C00E388" w14:textId="77777777" w:rsidR="00ED0F9F" w:rsidRPr="00C71DB4" w:rsidRDefault="00ED0F9F" w:rsidP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□</w:t>
      </w:r>
      <w:r w:rsidRPr="00C71DB4">
        <w:rPr>
          <w:rFonts w:ascii="Verdana" w:eastAsia="Verdana" w:hAnsi="Verdana"/>
          <w:sz w:val="24"/>
          <w:szCs w:val="24"/>
        </w:rPr>
        <w:t xml:space="preserve"> Stimolare e supportare l'allievo nelle verifiche orali aiutandolo ad argomentare</w:t>
      </w:r>
    </w:p>
    <w:p w14:paraId="5925C2E1" w14:textId="77777777" w:rsidR="00ED0F9F" w:rsidRPr="00C71DB4" w:rsidRDefault="00ED0F9F">
      <w:pPr>
        <w:pStyle w:val="Standard"/>
        <w:spacing w:after="54" w:line="240" w:lineRule="auto"/>
        <w:ind w:left="-4" w:right="-1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sz w:val="24"/>
          <w:szCs w:val="24"/>
        </w:rPr>
        <w:t xml:space="preserve">  </w:t>
      </w:r>
    </w:p>
    <w:p w14:paraId="18B20FDA" w14:textId="77777777" w:rsidR="00ED0F9F" w:rsidRPr="00C71DB4" w:rsidRDefault="00ED0F9F">
      <w:pPr>
        <w:pStyle w:val="Standard"/>
        <w:spacing w:after="126" w:line="240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Strumenti dispensativi </w:t>
      </w:r>
      <w:r w:rsidRPr="00C71DB4">
        <w:rPr>
          <w:rFonts w:ascii="Verdana" w:eastAsia="Verdana" w:hAnsi="Verdana"/>
          <w:sz w:val="24"/>
          <w:szCs w:val="24"/>
        </w:rPr>
        <w:t xml:space="preserve"> </w:t>
      </w:r>
    </w:p>
    <w:p w14:paraId="0216D712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 lettura ad alta voce  </w:t>
      </w:r>
    </w:p>
    <w:p w14:paraId="41457BD8" w14:textId="77777777" w:rsidR="00ED0F9F" w:rsidRPr="00C71DB4" w:rsidRDefault="00ED0F9F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>□</w:t>
      </w:r>
      <w:r w:rsidRPr="00C71DB4">
        <w:rPr>
          <w:rFonts w:ascii="Verdana" w:eastAsia="Verdana" w:hAnsi="Verdana"/>
          <w:sz w:val="24"/>
          <w:szCs w:val="24"/>
        </w:rPr>
        <w:t xml:space="preserve">No dettatura e copiatura dalla lavagna  </w:t>
      </w:r>
    </w:p>
    <w:p w14:paraId="21ACF10E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 scrittura corsivo e stampato minuscolo  </w:t>
      </w:r>
    </w:p>
    <w:p w14:paraId="02A85991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 studio mnemonico di tabelle, forme verbali, grammaticali …  </w:t>
      </w:r>
    </w:p>
    <w:p w14:paraId="0F80BAFD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Compiti a casa ridotti  </w:t>
      </w:r>
    </w:p>
    <w:p w14:paraId="58922EF0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Interrogazioni programmate  </w:t>
      </w:r>
    </w:p>
    <w:p w14:paraId="7B1F926A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>□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Non più di un’interrogazione al giorno  </w:t>
      </w:r>
    </w:p>
    <w:p w14:paraId="0540D590" w14:textId="77777777" w:rsidR="00ED0F9F" w:rsidRPr="00C71DB4" w:rsidRDefault="00C71DB4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sz w:val="24"/>
          <w:szCs w:val="24"/>
        </w:rPr>
        <w:t xml:space="preserve">□ </w:t>
      </w:r>
      <w:r w:rsidR="00ED0F9F" w:rsidRPr="00C71DB4">
        <w:rPr>
          <w:rFonts w:ascii="Verdana" w:eastAsia="Verdana" w:hAnsi="Verdana"/>
          <w:b/>
          <w:sz w:val="24"/>
          <w:szCs w:val="24"/>
        </w:rPr>
        <w:t xml:space="preserve"> </w:t>
      </w:r>
      <w:r w:rsidR="00ED0F9F" w:rsidRPr="00C71DB4">
        <w:rPr>
          <w:rFonts w:ascii="Verdana" w:eastAsia="Verdana" w:hAnsi="Verdana"/>
          <w:sz w:val="24"/>
          <w:szCs w:val="24"/>
        </w:rPr>
        <w:t xml:space="preserve">Predilezione del linguaggio verbale e iconico a quello scritto  </w:t>
      </w:r>
    </w:p>
    <w:p w14:paraId="234D9BE7" w14:textId="77777777" w:rsidR="00ED0F9F" w:rsidRPr="00C71DB4" w:rsidRDefault="00ED0F9F">
      <w:pPr>
        <w:pStyle w:val="Standard"/>
        <w:spacing w:after="140" w:line="245" w:lineRule="auto"/>
        <w:ind w:left="-4" w:right="101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□ </w:t>
      </w:r>
      <w:r w:rsidRPr="00C71DB4">
        <w:rPr>
          <w:rFonts w:ascii="Verdana" w:eastAsia="Verdana" w:hAnsi="Verdana"/>
          <w:sz w:val="24"/>
          <w:szCs w:val="24"/>
        </w:rPr>
        <w:t xml:space="preserve">No trascrizione compiti e appunti (avvalersi di aiuti esterni da compagni o docenti)  </w:t>
      </w:r>
    </w:p>
    <w:p w14:paraId="7362B54C" w14:textId="77777777" w:rsidR="00ED0F9F" w:rsidRPr="00C71DB4" w:rsidRDefault="00ED0F9F">
      <w:pPr>
        <w:pStyle w:val="Standard"/>
        <w:spacing w:after="140" w:line="245" w:lineRule="auto"/>
        <w:ind w:left="-4" w:hanging="9"/>
        <w:rPr>
          <w:rFonts w:ascii="Verdana" w:eastAsia="Verdana" w:hAnsi="Verdana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□ </w:t>
      </w:r>
      <w:r w:rsidRPr="00C71DB4">
        <w:rPr>
          <w:rFonts w:ascii="Verdana" w:eastAsia="Verdana" w:hAnsi="Verdana"/>
          <w:sz w:val="24"/>
          <w:szCs w:val="24"/>
        </w:rPr>
        <w:t xml:space="preserve"> Più tempo per lo svolgimento dei lavori e riduzione degli stessi</w:t>
      </w:r>
    </w:p>
    <w:p w14:paraId="2CD21048" w14:textId="77777777" w:rsidR="00ED0F9F" w:rsidRPr="00C71DB4" w:rsidRDefault="00ED0F9F" w:rsidP="00C71DB4">
      <w:pPr>
        <w:pStyle w:val="Standard"/>
        <w:spacing w:after="43" w:line="240" w:lineRule="auto"/>
        <w:rPr>
          <w:sz w:val="24"/>
          <w:szCs w:val="24"/>
        </w:rPr>
      </w:pPr>
    </w:p>
    <w:p w14:paraId="11C774BF" w14:textId="77777777" w:rsidR="00ED0F9F" w:rsidRDefault="00ED0F9F">
      <w:pPr>
        <w:pStyle w:val="Standard"/>
        <w:spacing w:after="43" w:line="240" w:lineRule="auto"/>
        <w:ind w:left="-4" w:hanging="9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Verdana" w:eastAsia="Verdana" w:hAnsi="Verdana"/>
          <w:b/>
          <w:sz w:val="24"/>
          <w:szCs w:val="24"/>
        </w:rPr>
        <w:t xml:space="preserve">7. </w:t>
      </w:r>
      <w:r w:rsidRPr="00C71DB4">
        <w:rPr>
          <w:rFonts w:ascii="Times New Roman" w:eastAsia="Verdana" w:hAnsi="Times New Roman"/>
          <w:b/>
          <w:sz w:val="24"/>
          <w:szCs w:val="24"/>
        </w:rPr>
        <w:t xml:space="preserve">Considerazioni relative al comportamento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2BD68E04" w14:textId="77777777" w:rsidR="00C71DB4" w:rsidRPr="00C71DB4" w:rsidRDefault="00C71DB4" w:rsidP="00C71DB4"/>
    <w:p w14:paraId="611305FE" w14:textId="77777777" w:rsidR="00C71DB4" w:rsidRDefault="00ED0F9F" w:rsidP="00C71DB4">
      <w:pPr>
        <w:pStyle w:val="Standard"/>
        <w:numPr>
          <w:ilvl w:val="0"/>
          <w:numId w:val="8"/>
        </w:numPr>
        <w:spacing w:after="43" w:line="240" w:lineRule="auto"/>
        <w:rPr>
          <w:rFonts w:ascii="Times New Roman" w:eastAsia="Verdana" w:hAnsi="Times New Roman"/>
          <w:b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>Come si comporta con i compagni?</w:t>
      </w:r>
    </w:p>
    <w:p w14:paraId="31D9D99C" w14:textId="77777777" w:rsidR="00C71DB4" w:rsidRDefault="00C71DB4" w:rsidP="00C71DB4"/>
    <w:p w14:paraId="0D7E0493" w14:textId="77777777" w:rsidR="00C71DB4" w:rsidRDefault="00C71DB4" w:rsidP="00C71DB4"/>
    <w:p w14:paraId="36823925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CD70DB1" w14:textId="77777777" w:rsidR="00C71DB4" w:rsidRDefault="00C71DB4" w:rsidP="00C71DB4"/>
    <w:p w14:paraId="2135238F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EA1D9C7" w14:textId="77777777" w:rsidR="00C71DB4" w:rsidRDefault="00C71DB4" w:rsidP="00C71DB4"/>
    <w:p w14:paraId="722C5CF0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2AF6657D" w14:textId="77777777" w:rsidR="00C71DB4" w:rsidRDefault="00C71DB4" w:rsidP="00C71DB4"/>
    <w:p w14:paraId="49A04174" w14:textId="77777777" w:rsidR="00C71DB4" w:rsidRP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3FBDF33" w14:textId="77777777" w:rsidR="00C71DB4" w:rsidRDefault="00C71DB4" w:rsidP="00C71DB4"/>
    <w:p w14:paraId="10AE7C20" w14:textId="77777777" w:rsidR="00C71DB4" w:rsidRDefault="00C71DB4" w:rsidP="00C71DB4"/>
    <w:p w14:paraId="10DC8DE0" w14:textId="77777777" w:rsidR="00C71DB4" w:rsidRDefault="00C71DB4" w:rsidP="00C71DB4"/>
    <w:p w14:paraId="783B9154" w14:textId="77777777" w:rsidR="00C71DB4" w:rsidRDefault="00C71DB4" w:rsidP="00C71DB4"/>
    <w:p w14:paraId="2043443F" w14:textId="77777777" w:rsidR="00C71DB4" w:rsidRDefault="00C71DB4" w:rsidP="00C71DB4"/>
    <w:p w14:paraId="4F9DDAC2" w14:textId="77777777" w:rsidR="00C71DB4" w:rsidRDefault="00C71DB4" w:rsidP="00C71DB4"/>
    <w:p w14:paraId="75DE3551" w14:textId="77777777" w:rsidR="00C71DB4" w:rsidRDefault="00C71DB4" w:rsidP="00C71DB4"/>
    <w:p w14:paraId="68B05364" w14:textId="77777777" w:rsidR="00C71DB4" w:rsidRDefault="00C71DB4" w:rsidP="00C71DB4"/>
    <w:p w14:paraId="4F7C23FB" w14:textId="77777777" w:rsidR="00C71DB4" w:rsidRPr="00C71DB4" w:rsidRDefault="00C71DB4" w:rsidP="00C71DB4"/>
    <w:p w14:paraId="687D294D" w14:textId="77777777" w:rsidR="00C71DB4" w:rsidRDefault="00C71DB4" w:rsidP="00C71DB4">
      <w:pPr>
        <w:pStyle w:val="Standard"/>
        <w:spacing w:after="43" w:line="240" w:lineRule="auto"/>
        <w:ind w:left="720"/>
        <w:rPr>
          <w:rFonts w:ascii="Times New Roman" w:eastAsia="Verdana" w:hAnsi="Times New Roman"/>
          <w:b/>
          <w:sz w:val="24"/>
          <w:szCs w:val="24"/>
        </w:rPr>
      </w:pPr>
    </w:p>
    <w:p w14:paraId="24A65600" w14:textId="77777777" w:rsidR="00ED0F9F" w:rsidRDefault="00ED0F9F" w:rsidP="00C71DB4">
      <w:pPr>
        <w:pStyle w:val="Standard"/>
        <w:numPr>
          <w:ilvl w:val="0"/>
          <w:numId w:val="8"/>
        </w:numPr>
        <w:spacing w:after="43"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Come si comporta con gli adulti?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1C3E0E7A" w14:textId="77777777" w:rsidR="00C71DB4" w:rsidRDefault="00C71DB4" w:rsidP="00C71DB4"/>
    <w:p w14:paraId="13BE14F2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E364B59" w14:textId="77777777" w:rsidR="00C71DB4" w:rsidRDefault="00C71DB4" w:rsidP="00C71DB4"/>
    <w:p w14:paraId="03F58175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C741D2C" w14:textId="77777777" w:rsidR="00C71DB4" w:rsidRDefault="00C71DB4" w:rsidP="00C71DB4"/>
    <w:p w14:paraId="0D901F9E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D19A2F9" w14:textId="77777777" w:rsidR="00C71DB4" w:rsidRDefault="00C71DB4" w:rsidP="00C71DB4"/>
    <w:p w14:paraId="0B8E1B9A" w14:textId="77777777" w:rsidR="00C71DB4" w:rsidRP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5C5A135" w14:textId="77777777" w:rsidR="00C71DB4" w:rsidRPr="00C71DB4" w:rsidRDefault="00C71DB4" w:rsidP="00C71DB4"/>
    <w:p w14:paraId="69C66C48" w14:textId="77777777" w:rsidR="00C71DB4" w:rsidRPr="00C71DB4" w:rsidRDefault="00C71DB4" w:rsidP="00C71DB4">
      <w:pPr>
        <w:pStyle w:val="Paragrafoelenco"/>
      </w:pPr>
    </w:p>
    <w:p w14:paraId="7C34F3EC" w14:textId="77777777" w:rsidR="00ED0F9F" w:rsidRDefault="00ED0F9F" w:rsidP="00C71DB4">
      <w:pPr>
        <w:pStyle w:val="Standard"/>
        <w:numPr>
          <w:ilvl w:val="0"/>
          <w:numId w:val="8"/>
        </w:numPr>
        <w:spacing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L’alunno ha accettato le proprie difficoltà? </w:t>
      </w:r>
      <w:r w:rsidRPr="00C71DB4">
        <w:rPr>
          <w:rFonts w:ascii="Times New Roman" w:eastAsia="Verdana" w:hAnsi="Times New Roman"/>
          <w:sz w:val="24"/>
          <w:szCs w:val="24"/>
        </w:rPr>
        <w:t xml:space="preserve">   </w:t>
      </w:r>
    </w:p>
    <w:p w14:paraId="167EA8E9" w14:textId="77777777" w:rsidR="00C71DB4" w:rsidRDefault="00C71DB4" w:rsidP="00C71DB4"/>
    <w:p w14:paraId="1422B602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2AD2985" w14:textId="77777777" w:rsidR="00C71DB4" w:rsidRDefault="00C71DB4" w:rsidP="00C71DB4"/>
    <w:p w14:paraId="181E8F09" w14:textId="77777777" w:rsidR="00C71DB4" w:rsidRP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67621D31" w14:textId="77777777" w:rsidR="00ED0F9F" w:rsidRPr="00C71DB4" w:rsidRDefault="00ED0F9F">
      <w:pPr>
        <w:pStyle w:val="Standard"/>
        <w:spacing w:after="43" w:line="240" w:lineRule="auto"/>
        <w:ind w:left="326"/>
        <w:rPr>
          <w:rFonts w:ascii="Times New Roman" w:hAnsi="Times New Roman"/>
          <w:sz w:val="24"/>
          <w:szCs w:val="24"/>
        </w:rPr>
      </w:pPr>
    </w:p>
    <w:p w14:paraId="3A06C13C" w14:textId="77777777" w:rsidR="00ED0F9F" w:rsidRDefault="00ED0F9F" w:rsidP="00C71DB4">
      <w:pPr>
        <w:pStyle w:val="Standard"/>
        <w:numPr>
          <w:ilvl w:val="0"/>
          <w:numId w:val="8"/>
        </w:numPr>
        <w:spacing w:after="43"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b/>
          <w:sz w:val="24"/>
          <w:szCs w:val="24"/>
        </w:rPr>
        <w:t xml:space="preserve">Eventuali altre osservazioni e segnalazioni </w:t>
      </w:r>
      <w:r w:rsidRPr="00C71DB4">
        <w:rPr>
          <w:rFonts w:ascii="Times New Roman" w:eastAsia="Verdana" w:hAnsi="Times New Roman"/>
          <w:sz w:val="24"/>
          <w:szCs w:val="24"/>
        </w:rPr>
        <w:t xml:space="preserve"> </w:t>
      </w:r>
    </w:p>
    <w:p w14:paraId="302FEBDF" w14:textId="77777777" w:rsidR="00C71DB4" w:rsidRDefault="00C71DB4" w:rsidP="00C71DB4"/>
    <w:p w14:paraId="39789205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18692A5" w14:textId="77777777" w:rsidR="00C71DB4" w:rsidRDefault="00C71DB4" w:rsidP="00C71DB4"/>
    <w:p w14:paraId="02B4B310" w14:textId="77777777" w:rsidR="00C71DB4" w:rsidRDefault="00C71DB4" w:rsidP="00C71D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9462E99" w14:textId="77777777" w:rsidR="00226D95" w:rsidRDefault="00226D95" w:rsidP="00C71DB4"/>
    <w:p w14:paraId="44768FDB" w14:textId="77777777" w:rsidR="00226D95" w:rsidRPr="00C71DB4" w:rsidRDefault="00226D95" w:rsidP="00C71DB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379A119" w14:textId="77777777" w:rsidR="00ED0F9F" w:rsidRPr="00C71DB4" w:rsidRDefault="00ED0F9F">
      <w:pPr>
        <w:pStyle w:val="Standard"/>
        <w:spacing w:after="44" w:line="245" w:lineRule="auto"/>
        <w:ind w:left="-4" w:hanging="9"/>
        <w:rPr>
          <w:sz w:val="24"/>
          <w:szCs w:val="24"/>
        </w:rPr>
      </w:pPr>
    </w:p>
    <w:p w14:paraId="3C25FC12" w14:textId="77777777" w:rsidR="00ED0F9F" w:rsidRDefault="00ED0F9F" w:rsidP="00C71DB4">
      <w:pPr>
        <w:pStyle w:val="Standard"/>
        <w:spacing w:after="277" w:line="240" w:lineRule="auto"/>
        <w:rPr>
          <w:rFonts w:ascii="Times New Roman" w:hAnsi="Times New Roman"/>
          <w:sz w:val="24"/>
          <w:szCs w:val="24"/>
        </w:rPr>
      </w:pPr>
    </w:p>
    <w:p w14:paraId="18441D07" w14:textId="77777777" w:rsidR="00226D95" w:rsidRDefault="00226D95" w:rsidP="00226D95"/>
    <w:p w14:paraId="081A4AE5" w14:textId="77777777" w:rsidR="00226D95" w:rsidRDefault="00226D95" w:rsidP="00226D95"/>
    <w:p w14:paraId="73B7F341" w14:textId="77777777" w:rsidR="00226D95" w:rsidRDefault="00226D95" w:rsidP="00226D95"/>
    <w:p w14:paraId="72FBEA10" w14:textId="77777777" w:rsidR="00226D95" w:rsidRDefault="00226D95" w:rsidP="00226D95"/>
    <w:p w14:paraId="454F65EB" w14:textId="77777777" w:rsidR="00226D95" w:rsidRDefault="00226D95" w:rsidP="00226D95"/>
    <w:p w14:paraId="1205B6D3" w14:textId="77777777" w:rsidR="00226D95" w:rsidRDefault="00226D95" w:rsidP="00226D95"/>
    <w:p w14:paraId="004376F3" w14:textId="77777777" w:rsidR="00226D95" w:rsidRDefault="00226D95" w:rsidP="00226D95"/>
    <w:p w14:paraId="373707E4" w14:textId="77777777" w:rsidR="00226D95" w:rsidRDefault="00226D95" w:rsidP="00226D95"/>
    <w:p w14:paraId="553697D6" w14:textId="77777777" w:rsidR="00226D95" w:rsidRDefault="00226D95" w:rsidP="00226D95"/>
    <w:p w14:paraId="2A6BC516" w14:textId="77777777" w:rsidR="00226D95" w:rsidRDefault="00226D95" w:rsidP="00226D95"/>
    <w:p w14:paraId="03749664" w14:textId="77777777" w:rsidR="00226D95" w:rsidRDefault="00226D95" w:rsidP="00226D95"/>
    <w:p w14:paraId="2ABA330D" w14:textId="77777777" w:rsidR="00226D95" w:rsidRPr="00226D95" w:rsidRDefault="00226D95" w:rsidP="00226D95"/>
    <w:p w14:paraId="44454074" w14:textId="4F53A91F" w:rsidR="00ED0F9F" w:rsidRPr="00C71DB4" w:rsidRDefault="002448C8">
      <w:pPr>
        <w:pStyle w:val="Standard"/>
        <w:spacing w:after="277" w:line="240" w:lineRule="auto"/>
        <w:ind w:left="-4" w:hanging="9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ROMBIOLO</w:t>
      </w:r>
      <w:bookmarkStart w:id="0" w:name="_GoBack"/>
      <w:bookmarkEnd w:id="0"/>
      <w:r w:rsidR="00ED0F9F" w:rsidRPr="00C71DB4">
        <w:rPr>
          <w:rFonts w:ascii="Times New Roman" w:eastAsia="Verdana" w:hAnsi="Times New Roman"/>
          <w:b/>
          <w:sz w:val="24"/>
          <w:szCs w:val="24"/>
        </w:rPr>
        <w:t xml:space="preserve"> ………………                         I docenti /Il coordinatore di classe                       </w:t>
      </w:r>
    </w:p>
    <w:p w14:paraId="2FC68DF7" w14:textId="77777777" w:rsidR="00ED0F9F" w:rsidRPr="00C71DB4" w:rsidRDefault="00ED0F9F">
      <w:pPr>
        <w:pStyle w:val="Standard"/>
        <w:spacing w:line="240" w:lineRule="auto"/>
        <w:rPr>
          <w:rFonts w:ascii="Times New Roman" w:eastAsia="Verdana" w:hAnsi="Times New Roman"/>
          <w:sz w:val="24"/>
          <w:szCs w:val="24"/>
        </w:rPr>
      </w:pPr>
      <w:r w:rsidRPr="00C71DB4">
        <w:rPr>
          <w:rFonts w:ascii="Times New Roman" w:eastAsia="Verdana" w:hAnsi="Times New Roman"/>
          <w:sz w:val="24"/>
          <w:szCs w:val="24"/>
        </w:rPr>
        <w:t xml:space="preserve">                                                          …………………………………………………………………..</w:t>
      </w:r>
    </w:p>
    <w:p w14:paraId="6F40FED1" w14:textId="77777777" w:rsidR="00ED0F9F" w:rsidRPr="00C71DB4" w:rsidRDefault="00ED0F9F">
      <w:pPr>
        <w:pStyle w:val="Standard"/>
        <w:rPr>
          <w:rFonts w:ascii="Times New Roman" w:hAnsi="Times New Roman"/>
          <w:sz w:val="24"/>
          <w:szCs w:val="24"/>
        </w:rPr>
      </w:pPr>
    </w:p>
    <w:p w14:paraId="2B7C79B5" w14:textId="77777777" w:rsidR="00541609" w:rsidRPr="00C71DB4" w:rsidRDefault="00541609">
      <w:pPr>
        <w:rPr>
          <w:sz w:val="24"/>
          <w:szCs w:val="24"/>
        </w:rPr>
      </w:pPr>
    </w:p>
    <w:sectPr w:rsidR="00541609" w:rsidRPr="00C71DB4" w:rsidSect="0054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755" w:right="1168" w:bottom="760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1BC2A" w14:textId="77777777" w:rsidR="00560A9B" w:rsidRDefault="00560A9B">
      <w:r>
        <w:separator/>
      </w:r>
    </w:p>
  </w:endnote>
  <w:endnote w:type="continuationSeparator" w:id="0">
    <w:p w14:paraId="7C59F707" w14:textId="77777777" w:rsidR="00560A9B" w:rsidRDefault="005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542D" w14:textId="77777777" w:rsidR="00C71DB4" w:rsidRDefault="00560A9B">
    <w:pPr>
      <w:pStyle w:val="Standard"/>
      <w:spacing w:after="32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71DB4">
      <w:t>2</w:t>
    </w:r>
    <w:r>
      <w:fldChar w:fldCharType="end"/>
    </w:r>
  </w:p>
  <w:p w14:paraId="7C5F2912" w14:textId="77777777" w:rsidR="00C71DB4" w:rsidRDefault="00C71DB4">
    <w:pPr>
      <w:pStyle w:val="Standard"/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043E8" w14:textId="77777777" w:rsidR="00C71DB4" w:rsidRDefault="00560A9B">
    <w:pPr>
      <w:pStyle w:val="Standard"/>
      <w:spacing w:after="32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448C8">
      <w:rPr>
        <w:noProof/>
      </w:rPr>
      <w:t>2</w:t>
    </w:r>
    <w:r>
      <w:rPr>
        <w:noProof/>
      </w:rPr>
      <w:fldChar w:fldCharType="end"/>
    </w:r>
  </w:p>
  <w:p w14:paraId="44E9EB28" w14:textId="77777777" w:rsidR="00C71DB4" w:rsidRDefault="00C71DB4">
    <w:pPr>
      <w:pStyle w:val="Standard"/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7BC1" w14:textId="77777777" w:rsidR="00560A9B" w:rsidRDefault="00560A9B">
      <w:r>
        <w:separator/>
      </w:r>
    </w:p>
  </w:footnote>
  <w:footnote w:type="continuationSeparator" w:id="0">
    <w:p w14:paraId="77008FCA" w14:textId="77777777" w:rsidR="00560A9B" w:rsidRDefault="00560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C5839" w14:textId="77777777" w:rsidR="00C71DB4" w:rsidRDefault="00C71DB4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C680" w14:textId="77777777" w:rsidR="00C71DB4" w:rsidRDefault="00C71DB4">
    <w:r>
      <w:c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E1C1" w14:textId="77777777" w:rsidR="00C71DB4" w:rsidRDefault="00C71DB4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0000003"/>
    <w:multiLevelType w:val="multilevel"/>
    <w:tmpl w:val="8714A9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0000004"/>
    <w:multiLevelType w:val="multilevel"/>
    <w:tmpl w:val="F10E67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00000006"/>
    <w:multiLevelType w:val="multilevel"/>
    <w:tmpl w:val="000000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0000007"/>
    <w:multiLevelType w:val="multilevel"/>
    <w:tmpl w:val="0000000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04945BFE"/>
    <w:multiLevelType w:val="hybridMultilevel"/>
    <w:tmpl w:val="AC7A3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7A57"/>
    <w:multiLevelType w:val="hybridMultilevel"/>
    <w:tmpl w:val="7682EC30"/>
    <w:lvl w:ilvl="0" w:tplc="B0F0907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0"/>
    <w:rsid w:val="00101A76"/>
    <w:rsid w:val="001358D4"/>
    <w:rsid w:val="00226D95"/>
    <w:rsid w:val="002448C8"/>
    <w:rsid w:val="002E1AC8"/>
    <w:rsid w:val="00541609"/>
    <w:rsid w:val="00560A9B"/>
    <w:rsid w:val="005B3F52"/>
    <w:rsid w:val="005D2CEE"/>
    <w:rsid w:val="00820103"/>
    <w:rsid w:val="00A5723B"/>
    <w:rsid w:val="00C71DB4"/>
    <w:rsid w:val="00D234C0"/>
    <w:rsid w:val="00D67477"/>
    <w:rsid w:val="00E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3BC"/>
  <w15:docId w15:val="{5B037EF3-7467-42CA-BB73-1AC018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41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41609"/>
    <w:pPr>
      <w:keepLines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line="254" w:lineRule="auto"/>
    </w:pPr>
    <w:rPr>
      <w:rFonts w:eastAsia="Tahoma"/>
      <w:smallCaps/>
      <w:sz w:val="22"/>
      <w:szCs w:val="22"/>
    </w:rPr>
  </w:style>
  <w:style w:type="paragraph" w:customStyle="1" w:styleId="Normale2">
    <w:name w:val="Normale2"/>
    <w:basedOn w:val="Normale1"/>
    <w:next w:val="Normale"/>
    <w:rsid w:val="00541609"/>
  </w:style>
  <w:style w:type="character" w:customStyle="1" w:styleId="Carpredefinitoparagrafo0">
    <w:name w:val="Car.predefinitoparagrafo"/>
    <w:rsid w:val="00541609"/>
  </w:style>
  <w:style w:type="paragraph" w:customStyle="1" w:styleId="Standard">
    <w:name w:val="Standard"/>
    <w:basedOn w:val="Normale1"/>
    <w:next w:val="Normale"/>
    <w:rsid w:val="00541609"/>
    <w:pPr>
      <w:spacing w:after="0" w:line="276" w:lineRule="auto"/>
    </w:pPr>
    <w:rPr>
      <w:rFonts w:eastAsia="Calibri"/>
      <w:color w:val="000000"/>
    </w:rPr>
  </w:style>
  <w:style w:type="paragraph" w:customStyle="1" w:styleId="Heading">
    <w:name w:val="Heading"/>
    <w:basedOn w:val="Standard"/>
    <w:next w:val="Textbody"/>
    <w:rsid w:val="00541609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Textbody">
    <w:name w:val="Textbody"/>
    <w:basedOn w:val="Standard"/>
    <w:next w:val="Normale"/>
    <w:rsid w:val="00541609"/>
    <w:pPr>
      <w:spacing w:after="120"/>
    </w:pPr>
  </w:style>
  <w:style w:type="paragraph" w:customStyle="1" w:styleId="Elenco1">
    <w:name w:val="Elenco1"/>
    <w:basedOn w:val="Textbody"/>
    <w:next w:val="Normale"/>
    <w:rsid w:val="00541609"/>
    <w:rPr>
      <w:rFonts w:eastAsia="Tahoma"/>
    </w:rPr>
  </w:style>
  <w:style w:type="paragraph" w:customStyle="1" w:styleId="Didascalia1">
    <w:name w:val="Didascalia1"/>
    <w:basedOn w:val="Standard"/>
    <w:next w:val="Normale"/>
    <w:rsid w:val="00541609"/>
    <w:pPr>
      <w:spacing w:before="120" w:after="120"/>
    </w:pPr>
    <w:rPr>
      <w:rFonts w:eastAsia="Tahoma"/>
      <w:i/>
      <w:sz w:val="24"/>
      <w:szCs w:val="24"/>
    </w:rPr>
  </w:style>
  <w:style w:type="paragraph" w:customStyle="1" w:styleId="Index">
    <w:name w:val="Index"/>
    <w:basedOn w:val="Standard"/>
    <w:next w:val="Normale"/>
    <w:rsid w:val="00541609"/>
    <w:rPr>
      <w:rFonts w:eastAsia="Tahoma"/>
    </w:rPr>
  </w:style>
  <w:style w:type="paragraph" w:customStyle="1" w:styleId="Pidipagina">
    <w:name w:val="Pièdipagina"/>
    <w:basedOn w:val="Standard"/>
    <w:next w:val="Normale"/>
    <w:rsid w:val="00541609"/>
    <w:pPr>
      <w:tabs>
        <w:tab w:val="center" w:pos="4817"/>
        <w:tab w:val="right" w:pos="9636"/>
      </w:tabs>
    </w:pPr>
  </w:style>
  <w:style w:type="character" w:customStyle="1" w:styleId="ListLabel1">
    <w:name w:val="ListLabe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1">
    <w:name w:val="WW_CharLFO1LV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2">
    <w:name w:val="WW_CharLFO1LVL2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3">
    <w:name w:val="WW_CharLFO1LVL3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4">
    <w:name w:val="WW_CharLFO1LVL4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5">
    <w:name w:val="WW_CharLFO1LVL5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6">
    <w:name w:val="WW_CharLFO1LVL6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7">
    <w:name w:val="WW_CharLFO1LVL7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8">
    <w:name w:val="WW_CharLFO1LVL8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1LVL9">
    <w:name w:val="WW_CharLFO1LVL9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1">
    <w:name w:val="WW_CharLFO2LV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2">
    <w:name w:val="WW_CharLFO2LVL2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3">
    <w:name w:val="WW_CharLFO2LVL3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4">
    <w:name w:val="WW_CharLFO2LVL4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5">
    <w:name w:val="WW_CharLFO2LVL5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6">
    <w:name w:val="WW_CharLFO2LVL6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7">
    <w:name w:val="WW_CharLFO2LVL7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8">
    <w:name w:val="WW_CharLFO2LVL8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2LVL9">
    <w:name w:val="WW_CharLFO2LVL9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1">
    <w:name w:val="WW_CharLFO3LVL1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2">
    <w:name w:val="WW_CharLFO3LVL2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3">
    <w:name w:val="WW_CharLFO3LVL3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4">
    <w:name w:val="WW_CharLFO3LVL4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5">
    <w:name w:val="WW_CharLFO3LVL5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6">
    <w:name w:val="WW_CharLFO3LVL6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7">
    <w:name w:val="WW_CharLFO3LVL7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8">
    <w:name w:val="WW_CharLFO3LVL8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character" w:customStyle="1" w:styleId="WWCharLFO3LVL9">
    <w:name w:val="WW_CharLFO3LVL9"/>
    <w:rsid w:val="00541609"/>
    <w:rPr>
      <w:rFonts w:eastAsia="Verdana"/>
      <w:b/>
      <w:i/>
      <w:dstrike/>
      <w:color w:val="000000"/>
      <w:position w:val="0"/>
      <w:sz w:val="23"/>
      <w:szCs w:val="23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D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memco</dc:creator>
  <cp:lastModifiedBy>Utente di Microsoft Office</cp:lastModifiedBy>
  <cp:revision>3</cp:revision>
  <dcterms:created xsi:type="dcterms:W3CDTF">2023-10-04T14:18:00Z</dcterms:created>
  <dcterms:modified xsi:type="dcterms:W3CDTF">2023-10-19T08:37:00Z</dcterms:modified>
</cp:coreProperties>
</file>